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517B" w14:textId="57505016" w:rsidR="00A83815" w:rsidRDefault="00A04B92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04B92">
        <w:rPr>
          <w:rFonts w:asciiTheme="minorHAnsi" w:hAnsiTheme="minorHAnsi"/>
          <w:b/>
          <w:bCs/>
          <w:sz w:val="28"/>
          <w:szCs w:val="28"/>
        </w:rPr>
        <w:t>Avviso esplorativo per la presentazione di manifestazione di interesse a partecipare alla procedur</w:t>
      </w:r>
      <w:r>
        <w:rPr>
          <w:rFonts w:asciiTheme="minorHAnsi" w:hAnsiTheme="minorHAnsi"/>
          <w:b/>
          <w:bCs/>
          <w:sz w:val="28"/>
          <w:szCs w:val="28"/>
        </w:rPr>
        <w:t>a</w:t>
      </w:r>
      <w:r w:rsidRPr="00A04B92">
        <w:rPr>
          <w:rFonts w:asciiTheme="minorHAnsi" w:hAnsiTheme="minorHAnsi"/>
          <w:b/>
          <w:bCs/>
          <w:sz w:val="28"/>
          <w:szCs w:val="28"/>
        </w:rPr>
        <w:t xml:space="preserve"> negoziata ex art. 36 comma 2 lett. b) D.lgs. n. 50/2016 per l’affidamento della fornitura di mini new jersey</w:t>
      </w:r>
    </w:p>
    <w:p w14:paraId="109D97B3" w14:textId="77777777" w:rsidR="00D731BA" w:rsidRPr="00A83815" w:rsidRDefault="00D731BA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480C78B" w14:textId="3C92A728" w:rsidR="007E1165" w:rsidRDefault="00FA38A2" w:rsidP="00806204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83815">
        <w:rPr>
          <w:rFonts w:asciiTheme="minorHAnsi" w:hAnsiTheme="minorHAnsi"/>
          <w:b/>
          <w:bCs/>
          <w:sz w:val="28"/>
          <w:szCs w:val="28"/>
        </w:rPr>
        <w:t xml:space="preserve">Modulo </w:t>
      </w:r>
      <w:r w:rsidR="00806204">
        <w:rPr>
          <w:rFonts w:asciiTheme="minorHAnsi" w:hAnsiTheme="minorHAnsi"/>
          <w:b/>
          <w:bCs/>
          <w:sz w:val="28"/>
          <w:szCs w:val="28"/>
        </w:rPr>
        <w:t>manifestazione di interesse</w:t>
      </w:r>
    </w:p>
    <w:p w14:paraId="5B73C230" w14:textId="77777777" w:rsidR="00B50989" w:rsidRPr="00A83815" w:rsidRDefault="00B50989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8B7B50C" w14:textId="77777777" w:rsidR="00DF7B65" w:rsidRDefault="00DF7B65" w:rsidP="007E1165">
      <w:pPr>
        <w:jc w:val="both"/>
        <w:rPr>
          <w:rFonts w:asciiTheme="minorHAnsi" w:hAnsiTheme="minorHAnsi"/>
          <w:sz w:val="22"/>
          <w:szCs w:val="22"/>
        </w:rPr>
      </w:pPr>
    </w:p>
    <w:p w14:paraId="4AA95F68" w14:textId="77777777"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ll sottoscritto 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</w:t>
      </w:r>
      <w:r w:rsidRPr="00A83815">
        <w:rPr>
          <w:rFonts w:asciiTheme="minorHAnsi" w:hAnsiTheme="minorHAnsi"/>
          <w:sz w:val="22"/>
          <w:szCs w:val="22"/>
        </w:rPr>
        <w:t>_____________________________________________</w:t>
      </w:r>
    </w:p>
    <w:p w14:paraId="5EBDEEA6" w14:textId="77777777" w:rsidR="00A8629D" w:rsidRPr="00A83815" w:rsidRDefault="00A8629D" w:rsidP="007E1165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nato a _________________________________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__________________</w:t>
      </w:r>
      <w:r w:rsidRPr="00A83815">
        <w:rPr>
          <w:rFonts w:asciiTheme="minorHAnsi" w:hAnsiTheme="minorHAnsi"/>
          <w:sz w:val="22"/>
          <w:szCs w:val="22"/>
        </w:rPr>
        <w:t>_______ il _____</w:t>
      </w:r>
      <w:r w:rsidR="007E1165" w:rsidRPr="00A83815">
        <w:rPr>
          <w:rFonts w:asciiTheme="minorHAnsi" w:hAnsiTheme="minorHAnsi"/>
          <w:sz w:val="22"/>
          <w:szCs w:val="22"/>
        </w:rPr>
        <w:t>________</w:t>
      </w:r>
      <w:r w:rsidRPr="00A83815">
        <w:rPr>
          <w:rFonts w:asciiTheme="minorHAnsi" w:hAnsiTheme="minorHAnsi"/>
          <w:sz w:val="22"/>
          <w:szCs w:val="22"/>
        </w:rPr>
        <w:t>_________</w:t>
      </w:r>
    </w:p>
    <w:p w14:paraId="3779364A" w14:textId="77777777"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reside</w:t>
      </w:r>
      <w:r w:rsidR="007E1165" w:rsidRPr="00A83815">
        <w:rPr>
          <w:rFonts w:asciiTheme="minorHAnsi" w:hAnsiTheme="minorHAnsi"/>
          <w:sz w:val="22"/>
          <w:szCs w:val="22"/>
        </w:rPr>
        <w:t xml:space="preserve">nte in ______________________________ </w:t>
      </w:r>
      <w:r w:rsidRPr="00A83815">
        <w:rPr>
          <w:rFonts w:asciiTheme="minorHAnsi" w:hAnsiTheme="minorHAnsi"/>
          <w:sz w:val="22"/>
          <w:szCs w:val="22"/>
        </w:rPr>
        <w:t>V</w:t>
      </w:r>
      <w:r w:rsidR="007E1165" w:rsidRPr="00A83815">
        <w:rPr>
          <w:rFonts w:asciiTheme="minorHAnsi" w:hAnsiTheme="minorHAnsi"/>
          <w:sz w:val="22"/>
          <w:szCs w:val="22"/>
        </w:rPr>
        <w:t>ia _____________________</w:t>
      </w:r>
      <w:r w:rsidRPr="00A83815">
        <w:rPr>
          <w:rFonts w:asciiTheme="minorHAnsi" w:hAnsiTheme="minorHAnsi"/>
          <w:sz w:val="22"/>
          <w:szCs w:val="22"/>
        </w:rPr>
        <w:t>___________ n. _________</w:t>
      </w:r>
    </w:p>
    <w:p w14:paraId="40248282" w14:textId="77777777"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c.f.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_____________________________________;</w:t>
      </w:r>
    </w:p>
    <w:p w14:paraId="53AF95F5" w14:textId="77777777"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</w:p>
    <w:p w14:paraId="1218C4F4" w14:textId="77777777" w:rsidR="00A8629D" w:rsidRPr="00A83815" w:rsidRDefault="00A8629D" w:rsidP="007E1165">
      <w:pPr>
        <w:tabs>
          <w:tab w:val="left" w:pos="4500"/>
        </w:tabs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A83815">
        <w:rPr>
          <w:rFonts w:asciiTheme="minorHAnsi" w:hAnsiTheme="minorHAnsi"/>
          <w:b/>
          <w:sz w:val="22"/>
          <w:szCs w:val="22"/>
        </w:rPr>
        <w:t>CHIEDE DI PARTECIPARE ALL’INDAGINE DI MERCATO IN OGGETTO</w:t>
      </w:r>
    </w:p>
    <w:p w14:paraId="5B487C29" w14:textId="77777777" w:rsidR="007E1165" w:rsidRPr="00A83815" w:rsidRDefault="007E1165" w:rsidP="007E1165">
      <w:pPr>
        <w:tabs>
          <w:tab w:val="left" w:pos="4500"/>
        </w:tabs>
        <w:autoSpaceDE w:val="0"/>
        <w:jc w:val="center"/>
        <w:rPr>
          <w:rFonts w:asciiTheme="minorHAnsi" w:hAnsiTheme="minorHAnsi"/>
          <w:b/>
          <w:sz w:val="22"/>
          <w:szCs w:val="22"/>
        </w:rPr>
      </w:pPr>
    </w:p>
    <w:p w14:paraId="06D02197" w14:textId="77777777" w:rsidR="00A8629D" w:rsidRPr="00A83815" w:rsidRDefault="00A8629D" w:rsidP="007E1165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nella sua qualità di legale rappresentante dell’</w:t>
      </w:r>
      <w:r w:rsidRPr="00A83815">
        <w:rPr>
          <w:rFonts w:asciiTheme="minorHAnsi" w:hAnsiTheme="minorHAnsi"/>
          <w:b/>
          <w:sz w:val="22"/>
          <w:szCs w:val="22"/>
        </w:rPr>
        <w:t xml:space="preserve">impresa </w:t>
      </w:r>
      <w:r w:rsidRPr="00A83815">
        <w:rPr>
          <w:rFonts w:asciiTheme="minorHAnsi" w:hAnsiTheme="minorHAnsi"/>
          <w:i/>
          <w:sz w:val="22"/>
          <w:szCs w:val="22"/>
        </w:rPr>
        <w:t>(ragione sociale/denominazione)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7E1165" w:rsidRPr="00A83815">
        <w:rPr>
          <w:rFonts w:asciiTheme="minorHAnsi" w:hAnsiTheme="minorHAnsi"/>
          <w:sz w:val="22"/>
          <w:szCs w:val="22"/>
        </w:rPr>
        <w:t>___________</w:t>
      </w:r>
      <w:r w:rsidRPr="00A83815">
        <w:rPr>
          <w:rFonts w:asciiTheme="minorHAnsi" w:hAnsiTheme="minorHAnsi"/>
          <w:sz w:val="22"/>
          <w:szCs w:val="22"/>
        </w:rPr>
        <w:t>____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_____________________________________</w:t>
      </w:r>
      <w:r w:rsidRPr="00A83815">
        <w:rPr>
          <w:rFonts w:asciiTheme="minorHAnsi" w:hAnsiTheme="minorHAnsi"/>
          <w:sz w:val="22"/>
          <w:szCs w:val="22"/>
        </w:rPr>
        <w:t>____;</w:t>
      </w:r>
    </w:p>
    <w:p w14:paraId="79A55885" w14:textId="77777777"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(eventualmente) giusta procura gener</w:t>
      </w:r>
      <w:r w:rsidR="007E1165" w:rsidRPr="00A83815">
        <w:rPr>
          <w:rFonts w:asciiTheme="minorHAnsi" w:hAnsiTheme="minorHAnsi"/>
          <w:sz w:val="22"/>
          <w:szCs w:val="22"/>
        </w:rPr>
        <w:t>ale / speciale n. ______</w:t>
      </w:r>
      <w:r w:rsidRPr="00A83815">
        <w:rPr>
          <w:rFonts w:asciiTheme="minorHAnsi" w:hAnsiTheme="minorHAnsi"/>
          <w:sz w:val="22"/>
          <w:szCs w:val="22"/>
        </w:rPr>
        <w:t>_______ del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</w:t>
      </w:r>
      <w:r w:rsidR="007E1165" w:rsidRPr="00A83815">
        <w:rPr>
          <w:rFonts w:asciiTheme="minorHAnsi" w:hAnsiTheme="minorHAnsi"/>
          <w:sz w:val="22"/>
          <w:szCs w:val="22"/>
        </w:rPr>
        <w:t>______</w:t>
      </w:r>
      <w:r w:rsidRPr="00A83815">
        <w:rPr>
          <w:rFonts w:asciiTheme="minorHAnsi" w:hAnsiTheme="minorHAnsi"/>
          <w:sz w:val="22"/>
          <w:szCs w:val="22"/>
        </w:rPr>
        <w:t>__________</w:t>
      </w:r>
    </w:p>
    <w:p w14:paraId="5741EF22" w14:textId="77777777" w:rsidR="00A8629D" w:rsidRPr="00A83815" w:rsidRDefault="00A8629D" w:rsidP="007E1165">
      <w:pPr>
        <w:tabs>
          <w:tab w:val="left" w:pos="900"/>
          <w:tab w:val="left" w:pos="5400"/>
        </w:tabs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quale:</w:t>
      </w: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TITOLARE</w:t>
      </w: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PRESIDENTE della società</w:t>
      </w:r>
    </w:p>
    <w:p w14:paraId="177FDF45" w14:textId="77777777" w:rsidR="00A8629D" w:rsidRPr="00A83815" w:rsidRDefault="00A8629D" w:rsidP="007E1165">
      <w:pPr>
        <w:tabs>
          <w:tab w:val="left" w:pos="900"/>
          <w:tab w:val="left" w:pos="5400"/>
        </w:tabs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SOCIO con potere di rappresentanza</w:t>
      </w: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__________________</w:t>
      </w:r>
      <w:r w:rsidR="007E1165" w:rsidRPr="00A83815">
        <w:rPr>
          <w:rFonts w:asciiTheme="minorHAnsi" w:hAnsiTheme="minorHAnsi"/>
          <w:sz w:val="22"/>
          <w:szCs w:val="22"/>
        </w:rPr>
        <w:t>_______</w:t>
      </w:r>
      <w:r w:rsidRPr="00A83815">
        <w:rPr>
          <w:rFonts w:asciiTheme="minorHAnsi" w:hAnsiTheme="minorHAnsi"/>
          <w:sz w:val="22"/>
          <w:szCs w:val="22"/>
        </w:rPr>
        <w:t>__________</w:t>
      </w:r>
    </w:p>
    <w:p w14:paraId="1FA50D78" w14:textId="77777777"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Cod.</w:t>
      </w:r>
      <w:r w:rsidR="007E1165" w:rsidRPr="00A83815">
        <w:rPr>
          <w:rFonts w:asciiTheme="minorHAnsi" w:hAnsiTheme="minorHAnsi"/>
          <w:sz w:val="22"/>
          <w:szCs w:val="22"/>
        </w:rPr>
        <w:t xml:space="preserve"> Fiscale ____________________</w:t>
      </w:r>
      <w:r w:rsidRPr="00A83815">
        <w:rPr>
          <w:rFonts w:asciiTheme="minorHAnsi" w:hAnsiTheme="minorHAnsi"/>
          <w:sz w:val="22"/>
          <w:szCs w:val="22"/>
        </w:rPr>
        <w:t>__ p</w:t>
      </w:r>
      <w:r w:rsidR="007E1165" w:rsidRPr="00A83815">
        <w:rPr>
          <w:rFonts w:asciiTheme="minorHAnsi" w:hAnsiTheme="minorHAnsi"/>
          <w:sz w:val="22"/>
          <w:szCs w:val="22"/>
        </w:rPr>
        <w:t>artita IVA ______________</w:t>
      </w:r>
      <w:r w:rsidRPr="00A83815">
        <w:rPr>
          <w:rFonts w:asciiTheme="minorHAnsi" w:hAnsiTheme="minorHAnsi"/>
          <w:sz w:val="22"/>
          <w:szCs w:val="22"/>
        </w:rPr>
        <w:t>_______ Cod. attività</w:t>
      </w:r>
      <w:r w:rsidR="007E1165" w:rsidRPr="00A83815">
        <w:rPr>
          <w:rFonts w:asciiTheme="minorHAnsi" w:hAnsiTheme="minorHAnsi"/>
          <w:sz w:val="22"/>
          <w:szCs w:val="22"/>
        </w:rPr>
        <w:t xml:space="preserve"> _______</w:t>
      </w:r>
      <w:r w:rsidRPr="00A83815">
        <w:rPr>
          <w:rFonts w:asciiTheme="minorHAnsi" w:hAnsiTheme="minorHAnsi"/>
          <w:sz w:val="22"/>
          <w:szCs w:val="22"/>
        </w:rPr>
        <w:t>______</w:t>
      </w:r>
    </w:p>
    <w:p w14:paraId="1A027F4D" w14:textId="77777777"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con sede legale in ___</w:t>
      </w:r>
      <w:r w:rsidR="007E1165" w:rsidRPr="00A83815">
        <w:rPr>
          <w:rFonts w:asciiTheme="minorHAnsi" w:hAnsiTheme="minorHAnsi"/>
          <w:sz w:val="22"/>
          <w:szCs w:val="22"/>
        </w:rPr>
        <w:t>___________________</w:t>
      </w:r>
      <w:r w:rsidRPr="00A83815">
        <w:rPr>
          <w:rFonts w:asciiTheme="minorHAnsi" w:hAnsiTheme="minorHAnsi"/>
          <w:sz w:val="22"/>
          <w:szCs w:val="22"/>
        </w:rPr>
        <w:t>____ Via/P.zza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</w:t>
      </w:r>
      <w:r w:rsidR="007E1165" w:rsidRPr="00A83815">
        <w:rPr>
          <w:rFonts w:asciiTheme="minorHAnsi" w:hAnsiTheme="minorHAnsi"/>
          <w:sz w:val="22"/>
          <w:szCs w:val="22"/>
        </w:rPr>
        <w:t>__________</w:t>
      </w:r>
      <w:r w:rsidRPr="00A83815">
        <w:rPr>
          <w:rFonts w:asciiTheme="minorHAnsi" w:hAnsiTheme="minorHAnsi"/>
          <w:sz w:val="22"/>
          <w:szCs w:val="22"/>
        </w:rPr>
        <w:t xml:space="preserve">_____ n. </w:t>
      </w:r>
      <w:r w:rsidR="007E1165" w:rsidRPr="00A83815">
        <w:rPr>
          <w:rFonts w:asciiTheme="minorHAnsi" w:hAnsiTheme="minorHAnsi"/>
          <w:sz w:val="22"/>
          <w:szCs w:val="22"/>
        </w:rPr>
        <w:t>_____</w:t>
      </w:r>
      <w:r w:rsidRPr="00A83815">
        <w:rPr>
          <w:rFonts w:asciiTheme="minorHAnsi" w:hAnsiTheme="minorHAnsi"/>
          <w:sz w:val="22"/>
          <w:szCs w:val="22"/>
        </w:rPr>
        <w:t>__</w:t>
      </w:r>
    </w:p>
    <w:p w14:paraId="6CDA641E" w14:textId="77777777" w:rsidR="00A8629D" w:rsidRDefault="007E1165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tel. __________</w:t>
      </w:r>
      <w:r w:rsidR="00A8629D" w:rsidRPr="00A83815">
        <w:rPr>
          <w:rFonts w:asciiTheme="minorHAnsi" w:hAnsiTheme="minorHAnsi"/>
          <w:sz w:val="22"/>
          <w:szCs w:val="22"/>
        </w:rPr>
        <w:t>_____ fax</w:t>
      </w:r>
      <w:r w:rsidRPr="00A83815">
        <w:rPr>
          <w:rFonts w:asciiTheme="minorHAnsi" w:hAnsiTheme="minorHAnsi"/>
          <w:sz w:val="22"/>
          <w:szCs w:val="22"/>
        </w:rPr>
        <w:t xml:space="preserve"> _________</w:t>
      </w:r>
      <w:r w:rsidR="00A8629D" w:rsidRPr="00A83815">
        <w:rPr>
          <w:rFonts w:asciiTheme="minorHAnsi" w:hAnsiTheme="minorHAnsi"/>
          <w:sz w:val="22"/>
          <w:szCs w:val="22"/>
        </w:rPr>
        <w:t>_______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PEC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_______________________</w:t>
      </w:r>
      <w:r w:rsidRPr="00A83815">
        <w:rPr>
          <w:rFonts w:asciiTheme="minorHAnsi" w:hAnsiTheme="minorHAnsi"/>
          <w:sz w:val="22"/>
          <w:szCs w:val="22"/>
        </w:rPr>
        <w:t>__</w:t>
      </w:r>
      <w:r w:rsidR="00A8629D" w:rsidRPr="00A83815">
        <w:rPr>
          <w:rFonts w:asciiTheme="minorHAnsi" w:hAnsiTheme="minorHAnsi"/>
          <w:sz w:val="22"/>
          <w:szCs w:val="22"/>
        </w:rPr>
        <w:t>____________________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e-mail _______________________________________</w:t>
      </w:r>
      <w:r w:rsidRPr="00A83815">
        <w:rPr>
          <w:rFonts w:asciiTheme="minorHAnsi" w:hAnsiTheme="minorHAnsi"/>
          <w:sz w:val="22"/>
          <w:szCs w:val="22"/>
        </w:rPr>
        <w:t>______________________________________</w:t>
      </w:r>
      <w:r w:rsidR="00A8629D" w:rsidRPr="00A83815">
        <w:rPr>
          <w:rFonts w:asciiTheme="minorHAnsi" w:hAnsiTheme="minorHAnsi"/>
          <w:sz w:val="22"/>
          <w:szCs w:val="22"/>
        </w:rPr>
        <w:t>_____</w:t>
      </w:r>
    </w:p>
    <w:p w14:paraId="700BDF50" w14:textId="77777777" w:rsidR="00806204" w:rsidRPr="00A83815" w:rsidRDefault="00806204" w:rsidP="007E1165">
      <w:pPr>
        <w:jc w:val="both"/>
        <w:rPr>
          <w:rFonts w:asciiTheme="minorHAnsi" w:hAnsiTheme="minorHAnsi"/>
          <w:b/>
          <w:sz w:val="22"/>
          <w:szCs w:val="22"/>
        </w:rPr>
      </w:pPr>
    </w:p>
    <w:p w14:paraId="01467A8F" w14:textId="77777777" w:rsidR="00A8629D" w:rsidRPr="00A83815" w:rsidRDefault="00A8629D" w:rsidP="007E1165">
      <w:pPr>
        <w:autoSpaceDE w:val="0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A tal fine, sotto la propria personale responsabilità, consapevole che ai sensi:</w:t>
      </w:r>
    </w:p>
    <w:p w14:paraId="07D8712E" w14:textId="77777777"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14:paraId="157AB227" w14:textId="77777777"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dell’articolo 75 del D.P.R. n. 445/2000, il dichiarante e chi per esso decade dai benefici eventualmente conseguiti da provvedimenti emanati sulla base di dichiarazioni non veritiere;</w:t>
      </w:r>
    </w:p>
    <w:p w14:paraId="1F11493D" w14:textId="77777777"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dell’articolo 71 del D.P.R. n. 445/2000, l’ente pubblico ha l’obbligo di effettuare idonei controlli, anche a campione, sulla veridicità di quanto dichiarato;</w:t>
      </w:r>
    </w:p>
    <w:p w14:paraId="75337ACB" w14:textId="77777777"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14:paraId="52FAA6D5" w14:textId="77777777" w:rsidR="00A05328" w:rsidRPr="00A83815" w:rsidRDefault="00A05328" w:rsidP="007E1165">
      <w:pPr>
        <w:suppressAutoHyphens w:val="0"/>
        <w:autoSpaceDE w:val="0"/>
        <w:autoSpaceDN w:val="0"/>
        <w:adjustRightInd w:val="0"/>
        <w:jc w:val="center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D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I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C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H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I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A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R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A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:</w:t>
      </w:r>
    </w:p>
    <w:p w14:paraId="74DF1CF5" w14:textId="77777777"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</w:p>
    <w:p w14:paraId="2E66CC34" w14:textId="77777777"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Il possesso dei requisiti previsti nell’avviso di manife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stazione di interesse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del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___, in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particolare:</w:t>
      </w:r>
    </w:p>
    <w:p w14:paraId="38B4C1A1" w14:textId="77777777" w:rsidR="00A05328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di rientrare nella categoria degli operatori economici di cui all’art. 45 D.Lgs.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50/2016;</w:t>
      </w:r>
    </w:p>
    <w:p w14:paraId="0975160F" w14:textId="77777777" w:rsidR="00A05328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di non trovarsi in alcuna delle cause di esclusione di cui all’art.</w:t>
      </w:r>
      <w:r w:rsidR="00D612D2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80 D.Lgs.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50/2016;</w:t>
      </w:r>
    </w:p>
    <w:p w14:paraId="6BDBE562" w14:textId="77777777" w:rsidR="00047B1F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che l’impresa e iscritta nel registro delle imprese della Camera di Commercio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di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________________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</w:t>
      </w:r>
      <w:r w:rsidR="00650721" w:rsidRPr="00A83815">
        <w:rPr>
          <w:rFonts w:asciiTheme="minorHAnsi" w:eastAsia="ArialMT" w:hAnsiTheme="minorHAnsi"/>
          <w:sz w:val="22"/>
          <w:szCs w:val="22"/>
          <w:lang w:eastAsia="it-IT"/>
        </w:rPr>
        <w:t>_, per la seguente attività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: ______________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__________________________________</w:t>
      </w:r>
      <w:r w:rsidR="00047B1F" w:rsidRPr="00A83815">
        <w:rPr>
          <w:rFonts w:asciiTheme="minorHAnsi" w:eastAsia="ArialMT" w:hAnsiTheme="minorHAnsi"/>
          <w:sz w:val="22"/>
          <w:szCs w:val="22"/>
          <w:lang w:eastAsia="it-IT"/>
        </w:rPr>
        <w:t>;</w:t>
      </w:r>
    </w:p>
    <w:p w14:paraId="6DFBD9AF" w14:textId="77777777" w:rsidR="007D721A" w:rsidRPr="00A83815" w:rsidRDefault="007D721A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hAnsiTheme="minorHAnsi"/>
          <w:bCs/>
          <w:sz w:val="22"/>
          <w:szCs w:val="22"/>
        </w:rPr>
        <w:t>Che i soggetti con potere di rappresentanza, oltre al sottoscritto dichiarante, e i direttori tecnici, attualmente in carica, sono:</w:t>
      </w:r>
    </w:p>
    <w:tbl>
      <w:tblPr>
        <w:tblW w:w="9640" w:type="dxa"/>
        <w:tblInd w:w="238" w:type="dxa"/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2160"/>
        <w:gridCol w:w="2980"/>
      </w:tblGrid>
      <w:tr w:rsidR="007D721A" w:rsidRPr="00A83815" w14:paraId="564921A4" w14:textId="77777777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AFCCB" w14:textId="77777777"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0D913" w14:textId="77777777"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Luogo e data nascita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4AC4E" w14:textId="77777777"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Residenza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16AA" w14:textId="77777777"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Carica ricoperta</w:t>
            </w:r>
          </w:p>
        </w:tc>
      </w:tr>
      <w:tr w:rsidR="007D721A" w:rsidRPr="00A83815" w14:paraId="667F979A" w14:textId="77777777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C7F06" w14:textId="77777777"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1D8FA" w14:textId="77777777"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DD9D1" w14:textId="77777777"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0F73" w14:textId="77777777"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7D721A" w:rsidRPr="00A83815" w14:paraId="7309BC90" w14:textId="77777777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7CD34" w14:textId="77777777"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83110" w14:textId="77777777"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EFF3E" w14:textId="77777777"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AB7C" w14:textId="77777777"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7D721A" w:rsidRPr="00A83815" w14:paraId="361BD5D0" w14:textId="77777777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3DEB7" w14:textId="77777777"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3FCCD" w14:textId="77777777"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63B03" w14:textId="77777777"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A333" w14:textId="77777777"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7D721A" w:rsidRPr="00A83815" w14:paraId="6711EF63" w14:textId="77777777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650D2" w14:textId="77777777"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77455" w14:textId="77777777"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DE3D" w14:textId="77777777"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794A" w14:textId="77777777"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7D721A" w:rsidRPr="00A83815" w14:paraId="78C97A7C" w14:textId="77777777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9A233" w14:textId="77777777"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05453" w14:textId="77777777"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FA6CE" w14:textId="77777777"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FE95" w14:textId="77777777"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14:paraId="646CD783" w14:textId="77777777"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14:paraId="3E94AF28" w14:textId="77777777" w:rsidR="00047B1F" w:rsidRPr="00A83815" w:rsidRDefault="007D721A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lastRenderedPageBreak/>
        <w:t>di essere consapevole che, o</w:t>
      </w:r>
      <w:r w:rsidRPr="00A83815">
        <w:rPr>
          <w:rFonts w:asciiTheme="minorHAnsi" w:hAnsiTheme="minorHAnsi"/>
          <w:sz w:val="22"/>
          <w:szCs w:val="22"/>
        </w:rPr>
        <w:t>ltre ai direttori tecnici per ogni tipo di impresa, vanno indicati nello schema sopra indicato: il titolare per le imprese individuali, tutti i soci per le società in nome collettivo, i soci accomandatari per le società in accomandita semplice; per gli altri tipi di società e i consorzi gli amministratori muniti di potere di rappresentanza, di direzione e controllo, il socio unico persona fisica ovvero il socio di maggioranza in caso di società con meno di quattro soci.</w:t>
      </w:r>
    </w:p>
    <w:p w14:paraId="691060F4" w14:textId="77777777" w:rsidR="001C7057" w:rsidRPr="00A83815" w:rsidRDefault="001C7057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bCs/>
          <w:sz w:val="22"/>
          <w:szCs w:val="22"/>
        </w:rPr>
        <w:t xml:space="preserve">che nell’anno antecedente la data della pubblicazione </w:t>
      </w:r>
      <w:r w:rsidR="008C7DBB" w:rsidRPr="00A83815">
        <w:rPr>
          <w:rFonts w:asciiTheme="minorHAnsi" w:hAnsiTheme="minorHAnsi"/>
          <w:bCs/>
          <w:sz w:val="22"/>
          <w:szCs w:val="22"/>
        </w:rPr>
        <w:t>del presente avviso</w:t>
      </w:r>
      <w:r w:rsidRPr="00A83815">
        <w:rPr>
          <w:rFonts w:asciiTheme="minorHAnsi" w:hAnsiTheme="minorHAnsi"/>
          <w:bCs/>
          <w:sz w:val="22"/>
          <w:szCs w:val="22"/>
        </w:rPr>
        <w:t xml:space="preserve"> sono cessati dalla carica, quali organi di amministrazione i seguenti soggetti</w:t>
      </w:r>
      <w:r w:rsidR="007E1165" w:rsidRPr="00A83815">
        <w:rPr>
          <w:rFonts w:asciiTheme="minorHAnsi" w:hAnsiTheme="minorHAnsi"/>
          <w:bCs/>
          <w:sz w:val="22"/>
          <w:szCs w:val="22"/>
          <w:vertAlign w:val="superscript"/>
        </w:rPr>
        <w:t xml:space="preserve"> </w:t>
      </w:r>
      <w:r w:rsidRPr="00A83815">
        <w:rPr>
          <w:rStyle w:val="Caratteredellanota"/>
          <w:rFonts w:asciiTheme="minorHAnsi" w:hAnsiTheme="minorHAnsi"/>
          <w:bCs/>
          <w:sz w:val="22"/>
          <w:szCs w:val="22"/>
          <w:vertAlign w:val="superscript"/>
        </w:rPr>
        <w:footnoteReference w:id="1"/>
      </w:r>
      <w:r w:rsidRPr="00A83815">
        <w:rPr>
          <w:rFonts w:asciiTheme="minorHAnsi" w:hAnsiTheme="minorHAnsi"/>
          <w:bCs/>
          <w:sz w:val="22"/>
          <w:szCs w:val="22"/>
        </w:rPr>
        <w:t>:</w:t>
      </w:r>
    </w:p>
    <w:p w14:paraId="34645F29" w14:textId="77777777" w:rsidR="00A83815" w:rsidRPr="00A83815" w:rsidRDefault="00A83815" w:rsidP="00A83815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3906"/>
      </w:tblGrid>
      <w:tr w:rsidR="001C7057" w:rsidRPr="00A83815" w14:paraId="7A74CBF5" w14:textId="77777777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37EAA" w14:textId="77777777"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  <w:i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F0045" w14:textId="77777777"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  <w:i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Luogo e data nascita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3FF7" w14:textId="77777777"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Carica ricoperta, data cessazione</w:t>
            </w:r>
          </w:p>
        </w:tc>
      </w:tr>
      <w:tr w:rsidR="001C7057" w:rsidRPr="00A83815" w14:paraId="7F75BDF1" w14:textId="77777777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15F20" w14:textId="77777777"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B48D6" w14:textId="77777777"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F71B" w14:textId="77777777"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C7057" w:rsidRPr="00A83815" w14:paraId="08AE9B65" w14:textId="77777777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4BF69" w14:textId="77777777"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FF889" w14:textId="77777777"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6DFE" w14:textId="77777777"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C7057" w:rsidRPr="00A83815" w14:paraId="7E8AE834" w14:textId="77777777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C1762" w14:textId="77777777"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9CC16" w14:textId="77777777"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5EC0" w14:textId="77777777"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14:paraId="31FB07C8" w14:textId="77777777" w:rsidR="00047B1F" w:rsidRPr="00A83815" w:rsidRDefault="00047B1F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14:paraId="066644EC" w14:textId="77777777" w:rsidR="00047B1F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che nei confronti dei soggetti sopra indicati non sussiste alcuna causa di esclusione di cui all’art.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="00047B1F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80 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D.</w:t>
      </w:r>
      <w:r w:rsidR="001C7057" w:rsidRPr="00A83815">
        <w:rPr>
          <w:rFonts w:asciiTheme="minorHAnsi" w:eastAsia="ArialMT" w:hAnsiTheme="minorHAnsi"/>
          <w:sz w:val="22"/>
          <w:szCs w:val="22"/>
          <w:lang w:eastAsia="it-IT"/>
        </w:rPr>
        <w:t>Lgs. 50/2016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.</w:t>
      </w:r>
    </w:p>
    <w:p w14:paraId="2B30C8BD" w14:textId="2ED92BB7" w:rsidR="00446E3A" w:rsidRPr="00A83815" w:rsidRDefault="003F62CA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>
        <w:rPr>
          <w:rFonts w:asciiTheme="minorHAnsi" w:eastAsia="ArialMT" w:hAnsiTheme="minorHAnsi"/>
          <w:sz w:val="22"/>
          <w:szCs w:val="22"/>
          <w:lang w:eastAsia="it-IT"/>
        </w:rPr>
        <w:t xml:space="preserve">Di autorizzare il trattamento dei dati personali </w:t>
      </w:r>
      <w:r w:rsidR="00605EBD">
        <w:rPr>
          <w:rFonts w:asciiTheme="minorHAnsi" w:eastAsia="ArialMT" w:hAnsiTheme="minorHAnsi"/>
          <w:sz w:val="22"/>
          <w:szCs w:val="22"/>
          <w:lang w:eastAsia="it-IT"/>
        </w:rPr>
        <w:t xml:space="preserve">ai sensi della normativa </w:t>
      </w:r>
      <w:r w:rsidR="004524B4">
        <w:rPr>
          <w:rFonts w:asciiTheme="minorHAnsi" w:eastAsia="ArialMT" w:hAnsiTheme="minorHAnsi"/>
          <w:sz w:val="22"/>
          <w:szCs w:val="22"/>
          <w:lang w:eastAsia="it-IT"/>
        </w:rPr>
        <w:t>privacy.</w:t>
      </w:r>
    </w:p>
    <w:p w14:paraId="1C6ECD3B" w14:textId="583000B2" w:rsidR="00D2205E" w:rsidRPr="00446E3A" w:rsidRDefault="00D2205E" w:rsidP="00446E3A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Cs/>
          <w:sz w:val="22"/>
          <w:szCs w:val="22"/>
          <w:lang w:eastAsia="it-IT"/>
        </w:rPr>
      </w:pPr>
    </w:p>
    <w:p w14:paraId="7F160E43" w14:textId="77777777" w:rsidR="00D2205E" w:rsidRDefault="00D2205E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14:paraId="0C2E26FD" w14:textId="77777777" w:rsidR="00A8629D" w:rsidRPr="00A83815" w:rsidRDefault="00AA7E9D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Si allega:</w:t>
      </w:r>
    </w:p>
    <w:p w14:paraId="619A7B1E" w14:textId="77777777" w:rsidR="00A05328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- 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="00E30E7E" w:rsidRPr="00A83815">
        <w:rPr>
          <w:rFonts w:asciiTheme="minorHAnsi" w:eastAsia="ArialMT" w:hAnsiTheme="minorHAnsi"/>
          <w:sz w:val="22"/>
          <w:szCs w:val="22"/>
          <w:lang w:eastAsia="it-IT"/>
        </w:rPr>
        <w:t>copia del documento di identità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del sottoscrittore</w:t>
      </w:r>
    </w:p>
    <w:p w14:paraId="5D16AAB6" w14:textId="77777777" w:rsidR="00F40D3C" w:rsidRDefault="00F40D3C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14:paraId="15FFA1EE" w14:textId="77777777" w:rsidR="00F40D3C" w:rsidRPr="00A83815" w:rsidRDefault="00F40D3C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14:paraId="7E722B7A" w14:textId="77777777" w:rsidR="007E1165" w:rsidRPr="00A83815" w:rsidRDefault="007E1165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14:paraId="7CFAD1A4" w14:textId="77777777" w:rsidR="007E1165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Data 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______________________</w:t>
      </w:r>
    </w:p>
    <w:p w14:paraId="3D497731" w14:textId="77777777" w:rsidR="00A83815" w:rsidRDefault="007E1165" w:rsidP="00A83815">
      <w:pPr>
        <w:suppressAutoHyphens w:val="0"/>
        <w:autoSpaceDE w:val="0"/>
        <w:autoSpaceDN w:val="0"/>
        <w:adjustRightInd w:val="0"/>
        <w:jc w:val="right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________________________________________</w:t>
      </w:r>
    </w:p>
    <w:p w14:paraId="466E5AF5" w14:textId="77777777" w:rsidR="00AA7E9D" w:rsidRPr="00A83815" w:rsidRDefault="007E1165" w:rsidP="00492780">
      <w:pPr>
        <w:suppressAutoHyphens w:val="0"/>
        <w:autoSpaceDE w:val="0"/>
        <w:autoSpaceDN w:val="0"/>
        <w:adjustRightInd w:val="0"/>
        <w:jc w:val="right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 FIRMA DEL LEGALE RAPPRESENTANTE</w:t>
      </w:r>
    </w:p>
    <w:sectPr w:rsidR="00AA7E9D" w:rsidRPr="00A83815" w:rsidSect="001B61A0">
      <w:headerReference w:type="default" r:id="rId11"/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2DE0" w14:textId="77777777" w:rsidR="00A9730E" w:rsidRDefault="00A9730E">
      <w:r>
        <w:separator/>
      </w:r>
    </w:p>
  </w:endnote>
  <w:endnote w:type="continuationSeparator" w:id="0">
    <w:p w14:paraId="444EF2BB" w14:textId="77777777" w:rsidR="00A9730E" w:rsidRDefault="00A9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 AT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4BBB" w14:textId="77777777" w:rsidR="00A9730E" w:rsidRDefault="00A9730E">
      <w:r>
        <w:separator/>
      </w:r>
    </w:p>
  </w:footnote>
  <w:footnote w:type="continuationSeparator" w:id="0">
    <w:p w14:paraId="0BE99B79" w14:textId="77777777" w:rsidR="00A9730E" w:rsidRDefault="00A9730E">
      <w:r>
        <w:continuationSeparator/>
      </w:r>
    </w:p>
  </w:footnote>
  <w:footnote w:id="1">
    <w:p w14:paraId="48B4BE90" w14:textId="77777777" w:rsidR="008706CA" w:rsidRDefault="00D612D2" w:rsidP="007E1165">
      <w:pPr>
        <w:pStyle w:val="Testonotaapidipagina"/>
        <w:tabs>
          <w:tab w:val="left" w:pos="142"/>
        </w:tabs>
        <w:ind w:left="284" w:hanging="284"/>
        <w:jc w:val="both"/>
      </w:pPr>
      <w:r w:rsidRPr="007E1165">
        <w:rPr>
          <w:rStyle w:val="Caratteredellanota"/>
          <w:sz w:val="16"/>
        </w:rPr>
        <w:footnoteRef/>
      </w:r>
      <w:r w:rsidRPr="007E1165">
        <w:rPr>
          <w:sz w:val="16"/>
        </w:rPr>
        <w:tab/>
        <w:t xml:space="preserve"> </w:t>
      </w:r>
      <w:r>
        <w:rPr>
          <w:sz w:val="16"/>
        </w:rPr>
        <w:tab/>
      </w:r>
      <w:r w:rsidRPr="007E1165">
        <w:rPr>
          <w:sz w:val="16"/>
        </w:rPr>
        <w:t>Elencare le persone fisiche che avevano potere di rappresentanza, di direzione e controllo e i direttori tecnici.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408F" w14:textId="068EFD31" w:rsidR="00DF7B65" w:rsidRPr="00DF7B65" w:rsidRDefault="00473C93">
    <w:pPr>
      <w:pStyle w:val="Intestazion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</w:t>
    </w:r>
    <w:r w:rsidR="00DF7B65" w:rsidRPr="00DF7B65">
      <w:rPr>
        <w:rFonts w:asciiTheme="minorHAnsi" w:hAnsiTheme="minorHAnsi" w:cstheme="minorHAnsi"/>
      </w:rPr>
      <w:t>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34"/>
        </w:tabs>
        <w:ind w:left="734" w:hanging="360"/>
      </w:pPr>
      <w:rPr>
        <w:rFonts w:ascii="Courier New" w:hAnsi="Courier Ne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CIAllegat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F"/>
    <w:multiLevelType w:val="multilevel"/>
    <w:tmpl w:val="DCE269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456F2"/>
    <w:multiLevelType w:val="hybridMultilevel"/>
    <w:tmpl w:val="39BC3DC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4945D35"/>
    <w:multiLevelType w:val="hybridMultilevel"/>
    <w:tmpl w:val="276E3196"/>
    <w:name w:val="WW8Num6522"/>
    <w:lvl w:ilvl="0" w:tplc="40C2AF6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016B6"/>
    <w:multiLevelType w:val="hybridMultilevel"/>
    <w:tmpl w:val="97366556"/>
    <w:lvl w:ilvl="0" w:tplc="07989FF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19F15A1F"/>
    <w:multiLevelType w:val="hybridMultilevel"/>
    <w:tmpl w:val="562C584E"/>
    <w:lvl w:ilvl="0" w:tplc="266C83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535E49"/>
    <w:multiLevelType w:val="hybridMultilevel"/>
    <w:tmpl w:val="A91C3CF2"/>
    <w:name w:val="WW8Num522"/>
    <w:lvl w:ilvl="0" w:tplc="FD02F7A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E3BEB"/>
    <w:multiLevelType w:val="hybridMultilevel"/>
    <w:tmpl w:val="D47C4B74"/>
    <w:lvl w:ilvl="0" w:tplc="55A8836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1066DD"/>
    <w:multiLevelType w:val="hybridMultilevel"/>
    <w:tmpl w:val="0648613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25BA06BF"/>
    <w:multiLevelType w:val="hybridMultilevel"/>
    <w:tmpl w:val="D9426ACC"/>
    <w:lvl w:ilvl="0" w:tplc="3F007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0184BDC"/>
    <w:multiLevelType w:val="hybridMultilevel"/>
    <w:tmpl w:val="0BD07E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95728F"/>
    <w:multiLevelType w:val="hybridMultilevel"/>
    <w:tmpl w:val="3D427174"/>
    <w:lvl w:ilvl="0" w:tplc="04100011">
      <w:start w:val="1"/>
      <w:numFmt w:val="decimal"/>
      <w:lvlText w:val="%1)"/>
      <w:lvlJc w:val="left"/>
      <w:pPr>
        <w:ind w:left="104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23" w15:restartNumberingAfterBreak="0">
    <w:nsid w:val="31530CE2"/>
    <w:multiLevelType w:val="hybridMultilevel"/>
    <w:tmpl w:val="299A58BC"/>
    <w:lvl w:ilvl="0" w:tplc="F8B86134">
      <w:start w:val="1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D7D82B22">
      <w:start w:val="13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5A4306"/>
    <w:multiLevelType w:val="hybridMultilevel"/>
    <w:tmpl w:val="E5908950"/>
    <w:name w:val="WW8Num52"/>
    <w:lvl w:ilvl="0" w:tplc="AA72839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5028"/>
    <w:multiLevelType w:val="hybridMultilevel"/>
    <w:tmpl w:val="C59A27B4"/>
    <w:lvl w:ilvl="0" w:tplc="962A58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9D5660A"/>
    <w:multiLevelType w:val="hybridMultilevel"/>
    <w:tmpl w:val="B5B80A58"/>
    <w:lvl w:ilvl="0" w:tplc="0410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69627A"/>
    <w:multiLevelType w:val="hybridMultilevel"/>
    <w:tmpl w:val="2C94988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C4F547E"/>
    <w:multiLevelType w:val="hybridMultilevel"/>
    <w:tmpl w:val="4670ABBE"/>
    <w:lvl w:ilvl="0" w:tplc="C99CF52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C4657"/>
    <w:multiLevelType w:val="hybridMultilevel"/>
    <w:tmpl w:val="C7C20C7A"/>
    <w:lvl w:ilvl="0" w:tplc="E9ECADEC">
      <w:start w:val="80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 w15:restartNumberingAfterBreak="0">
    <w:nsid w:val="53176E87"/>
    <w:multiLevelType w:val="hybridMultilevel"/>
    <w:tmpl w:val="86866D0A"/>
    <w:lvl w:ilvl="0" w:tplc="C9463ECC">
      <w:start w:val="1"/>
      <w:numFmt w:val="lowerLetter"/>
      <w:lvlText w:val="%1)"/>
      <w:lvlJc w:val="left"/>
      <w:pPr>
        <w:ind w:left="11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1" w15:restartNumberingAfterBreak="0">
    <w:nsid w:val="577E42FA"/>
    <w:multiLevelType w:val="hybridMultilevel"/>
    <w:tmpl w:val="70BAEF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8575491"/>
    <w:multiLevelType w:val="multilevel"/>
    <w:tmpl w:val="FEC8F134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 w15:restartNumberingAfterBreak="0">
    <w:nsid w:val="5B0A4A0D"/>
    <w:multiLevelType w:val="hybridMultilevel"/>
    <w:tmpl w:val="38463CFC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5E775349"/>
    <w:multiLevelType w:val="hybridMultilevel"/>
    <w:tmpl w:val="C39242FA"/>
    <w:lvl w:ilvl="0" w:tplc="DD28E218">
      <w:start w:val="1"/>
      <w:numFmt w:val="decimal"/>
      <w:lvlText w:val="%1)"/>
      <w:lvlJc w:val="left"/>
      <w:pPr>
        <w:ind w:left="750" w:hanging="390"/>
      </w:pPr>
      <w:rPr>
        <w:rFonts w:ascii="Times New Roman" w:eastAsia="ArialMT" w:hAnsi="Times New Roman" w:cs="Times New Roman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F30DA7"/>
    <w:multiLevelType w:val="hybridMultilevel"/>
    <w:tmpl w:val="C674053C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D298B"/>
    <w:multiLevelType w:val="hybridMultilevel"/>
    <w:tmpl w:val="D06A038A"/>
    <w:name w:val="WW8Num82"/>
    <w:lvl w:ilvl="0" w:tplc="4E8843F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16B09"/>
    <w:multiLevelType w:val="hybridMultilevel"/>
    <w:tmpl w:val="B12087B8"/>
    <w:lvl w:ilvl="0" w:tplc="7310D06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4C7A4D"/>
    <w:multiLevelType w:val="hybridMultilevel"/>
    <w:tmpl w:val="6EB0D5FC"/>
    <w:lvl w:ilvl="0" w:tplc="A058C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BF75A2"/>
    <w:multiLevelType w:val="hybridMultilevel"/>
    <w:tmpl w:val="EB70E0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876371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8953C08"/>
    <w:multiLevelType w:val="multilevel"/>
    <w:tmpl w:val="93B02C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Calibri" w:eastAsia="Times New Roman" w:hAnsi="Calibri" w:cs="Times New Roman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7"/>
  </w:num>
  <w:num w:numId="13">
    <w:abstractNumId w:val="40"/>
  </w:num>
  <w:num w:numId="14">
    <w:abstractNumId w:val="36"/>
  </w:num>
  <w:num w:numId="15">
    <w:abstractNumId w:val="23"/>
  </w:num>
  <w:num w:numId="16">
    <w:abstractNumId w:val="11"/>
  </w:num>
  <w:num w:numId="17">
    <w:abstractNumId w:val="38"/>
  </w:num>
  <w:num w:numId="18">
    <w:abstractNumId w:val="22"/>
  </w:num>
  <w:num w:numId="19">
    <w:abstractNumId w:val="12"/>
  </w:num>
  <w:num w:numId="20">
    <w:abstractNumId w:val="41"/>
  </w:num>
  <w:num w:numId="21">
    <w:abstractNumId w:val="25"/>
  </w:num>
  <w:num w:numId="22">
    <w:abstractNumId w:val="16"/>
  </w:num>
  <w:num w:numId="23">
    <w:abstractNumId w:val="32"/>
  </w:num>
  <w:num w:numId="24">
    <w:abstractNumId w:val="14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9"/>
  </w:num>
  <w:num w:numId="29">
    <w:abstractNumId w:val="21"/>
  </w:num>
  <w:num w:numId="30">
    <w:abstractNumId w:val="10"/>
  </w:num>
  <w:num w:numId="31">
    <w:abstractNumId w:val="35"/>
  </w:num>
  <w:num w:numId="32">
    <w:abstractNumId w:val="20"/>
  </w:num>
  <w:num w:numId="33">
    <w:abstractNumId w:val="30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27"/>
  </w:num>
  <w:num w:numId="38">
    <w:abstractNumId w:val="19"/>
  </w:num>
  <w:num w:numId="39">
    <w:abstractNumId w:val="34"/>
  </w:num>
  <w:num w:numId="40">
    <w:abstractNumId w:val="13"/>
  </w:num>
  <w:num w:numId="41">
    <w:abstractNumId w:val="29"/>
  </w:num>
  <w:num w:numId="42">
    <w:abstractNumId w:val="2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8"/>
    <w:rsid w:val="00001166"/>
    <w:rsid w:val="0000146F"/>
    <w:rsid w:val="0000637B"/>
    <w:rsid w:val="00014322"/>
    <w:rsid w:val="0001749E"/>
    <w:rsid w:val="00017713"/>
    <w:rsid w:val="00026292"/>
    <w:rsid w:val="000359C5"/>
    <w:rsid w:val="000369FF"/>
    <w:rsid w:val="000407EA"/>
    <w:rsid w:val="00044CDA"/>
    <w:rsid w:val="00047B1F"/>
    <w:rsid w:val="00055BD8"/>
    <w:rsid w:val="00062BDA"/>
    <w:rsid w:val="000715D8"/>
    <w:rsid w:val="00076673"/>
    <w:rsid w:val="00090464"/>
    <w:rsid w:val="00091851"/>
    <w:rsid w:val="00091FA5"/>
    <w:rsid w:val="000A2E0A"/>
    <w:rsid w:val="000A47DE"/>
    <w:rsid w:val="000A5EE4"/>
    <w:rsid w:val="000B0E4D"/>
    <w:rsid w:val="000B44DA"/>
    <w:rsid w:val="000B7FC2"/>
    <w:rsid w:val="000D286C"/>
    <w:rsid w:val="000D3CCF"/>
    <w:rsid w:val="000E3906"/>
    <w:rsid w:val="000E5E79"/>
    <w:rsid w:val="000E6E58"/>
    <w:rsid w:val="000F1DE6"/>
    <w:rsid w:val="000F3533"/>
    <w:rsid w:val="000F6833"/>
    <w:rsid w:val="000F6C32"/>
    <w:rsid w:val="0010081F"/>
    <w:rsid w:val="00100DC0"/>
    <w:rsid w:val="00101BDF"/>
    <w:rsid w:val="0011501C"/>
    <w:rsid w:val="00120ED6"/>
    <w:rsid w:val="00123C10"/>
    <w:rsid w:val="00131C7E"/>
    <w:rsid w:val="00135537"/>
    <w:rsid w:val="00136C09"/>
    <w:rsid w:val="00146AAB"/>
    <w:rsid w:val="0015046D"/>
    <w:rsid w:val="00151D41"/>
    <w:rsid w:val="001625CC"/>
    <w:rsid w:val="00163051"/>
    <w:rsid w:val="0016341D"/>
    <w:rsid w:val="0016449F"/>
    <w:rsid w:val="001702A4"/>
    <w:rsid w:val="001721AB"/>
    <w:rsid w:val="00174DF4"/>
    <w:rsid w:val="00183733"/>
    <w:rsid w:val="0019245C"/>
    <w:rsid w:val="0019502B"/>
    <w:rsid w:val="001A09A5"/>
    <w:rsid w:val="001A580F"/>
    <w:rsid w:val="001B61A0"/>
    <w:rsid w:val="001B6550"/>
    <w:rsid w:val="001B73BB"/>
    <w:rsid w:val="001C0F8D"/>
    <w:rsid w:val="001C1795"/>
    <w:rsid w:val="001C4B74"/>
    <w:rsid w:val="001C621B"/>
    <w:rsid w:val="001C7057"/>
    <w:rsid w:val="001C762B"/>
    <w:rsid w:val="001D226C"/>
    <w:rsid w:val="001D4E2B"/>
    <w:rsid w:val="001E245C"/>
    <w:rsid w:val="001F0F18"/>
    <w:rsid w:val="00205C8F"/>
    <w:rsid w:val="00207B42"/>
    <w:rsid w:val="00207D31"/>
    <w:rsid w:val="00207FA2"/>
    <w:rsid w:val="00221812"/>
    <w:rsid w:val="00221C2D"/>
    <w:rsid w:val="00240443"/>
    <w:rsid w:val="00242D30"/>
    <w:rsid w:val="00261B0B"/>
    <w:rsid w:val="00271758"/>
    <w:rsid w:val="00272995"/>
    <w:rsid w:val="0027612F"/>
    <w:rsid w:val="0027662C"/>
    <w:rsid w:val="0028115A"/>
    <w:rsid w:val="002827C0"/>
    <w:rsid w:val="00282B5E"/>
    <w:rsid w:val="0028567C"/>
    <w:rsid w:val="002923FA"/>
    <w:rsid w:val="00296CC0"/>
    <w:rsid w:val="002A109C"/>
    <w:rsid w:val="002A4884"/>
    <w:rsid w:val="002A5593"/>
    <w:rsid w:val="002A58FB"/>
    <w:rsid w:val="002A7FB3"/>
    <w:rsid w:val="002C4D81"/>
    <w:rsid w:val="002D0377"/>
    <w:rsid w:val="002D2849"/>
    <w:rsid w:val="002D5F61"/>
    <w:rsid w:val="002D7709"/>
    <w:rsid w:val="002E25CA"/>
    <w:rsid w:val="002E6FA1"/>
    <w:rsid w:val="002F3801"/>
    <w:rsid w:val="002F6915"/>
    <w:rsid w:val="00307537"/>
    <w:rsid w:val="00315A3C"/>
    <w:rsid w:val="00323693"/>
    <w:rsid w:val="00333D05"/>
    <w:rsid w:val="00334826"/>
    <w:rsid w:val="0034290E"/>
    <w:rsid w:val="00350C1D"/>
    <w:rsid w:val="00356134"/>
    <w:rsid w:val="00357E53"/>
    <w:rsid w:val="00365F81"/>
    <w:rsid w:val="0036690E"/>
    <w:rsid w:val="00367729"/>
    <w:rsid w:val="003766C8"/>
    <w:rsid w:val="00382152"/>
    <w:rsid w:val="0038546F"/>
    <w:rsid w:val="00396716"/>
    <w:rsid w:val="003A1C67"/>
    <w:rsid w:val="003A3A30"/>
    <w:rsid w:val="003A69BD"/>
    <w:rsid w:val="003B317B"/>
    <w:rsid w:val="003B3B46"/>
    <w:rsid w:val="003B3C97"/>
    <w:rsid w:val="003C1D5C"/>
    <w:rsid w:val="003C21F8"/>
    <w:rsid w:val="003C4D37"/>
    <w:rsid w:val="003C5CE9"/>
    <w:rsid w:val="003D1278"/>
    <w:rsid w:val="003D4370"/>
    <w:rsid w:val="003E03FC"/>
    <w:rsid w:val="003E0727"/>
    <w:rsid w:val="003E3223"/>
    <w:rsid w:val="003E6F23"/>
    <w:rsid w:val="003F34AF"/>
    <w:rsid w:val="003F4063"/>
    <w:rsid w:val="003F62CA"/>
    <w:rsid w:val="00401246"/>
    <w:rsid w:val="00402156"/>
    <w:rsid w:val="0040757D"/>
    <w:rsid w:val="00407BF8"/>
    <w:rsid w:val="00410215"/>
    <w:rsid w:val="00410D44"/>
    <w:rsid w:val="004259C2"/>
    <w:rsid w:val="00427495"/>
    <w:rsid w:val="00432191"/>
    <w:rsid w:val="00443D00"/>
    <w:rsid w:val="004442B0"/>
    <w:rsid w:val="00446E3A"/>
    <w:rsid w:val="00450415"/>
    <w:rsid w:val="0045041B"/>
    <w:rsid w:val="004524B4"/>
    <w:rsid w:val="004555E4"/>
    <w:rsid w:val="00456F7B"/>
    <w:rsid w:val="00457079"/>
    <w:rsid w:val="0045728E"/>
    <w:rsid w:val="004575AC"/>
    <w:rsid w:val="004615BF"/>
    <w:rsid w:val="0046234E"/>
    <w:rsid w:val="00464E35"/>
    <w:rsid w:val="00467505"/>
    <w:rsid w:val="0047229D"/>
    <w:rsid w:val="00473C93"/>
    <w:rsid w:val="00475E24"/>
    <w:rsid w:val="00476F46"/>
    <w:rsid w:val="00485EF4"/>
    <w:rsid w:val="0048646D"/>
    <w:rsid w:val="00490989"/>
    <w:rsid w:val="00491ED4"/>
    <w:rsid w:val="00492780"/>
    <w:rsid w:val="004A044A"/>
    <w:rsid w:val="004A1736"/>
    <w:rsid w:val="004A40B4"/>
    <w:rsid w:val="004A52F6"/>
    <w:rsid w:val="004B3E71"/>
    <w:rsid w:val="004C4A49"/>
    <w:rsid w:val="004C5F63"/>
    <w:rsid w:val="004D0796"/>
    <w:rsid w:val="004D3D60"/>
    <w:rsid w:val="004D7E27"/>
    <w:rsid w:val="004E2B52"/>
    <w:rsid w:val="004E4C4C"/>
    <w:rsid w:val="004E6805"/>
    <w:rsid w:val="004E7750"/>
    <w:rsid w:val="004F13A7"/>
    <w:rsid w:val="004F1928"/>
    <w:rsid w:val="004F5418"/>
    <w:rsid w:val="00501319"/>
    <w:rsid w:val="00507923"/>
    <w:rsid w:val="005144B6"/>
    <w:rsid w:val="00517E0B"/>
    <w:rsid w:val="005268D7"/>
    <w:rsid w:val="00532169"/>
    <w:rsid w:val="0054093F"/>
    <w:rsid w:val="005541EF"/>
    <w:rsid w:val="005708D7"/>
    <w:rsid w:val="005710DE"/>
    <w:rsid w:val="0057281F"/>
    <w:rsid w:val="005815C9"/>
    <w:rsid w:val="00583706"/>
    <w:rsid w:val="00586572"/>
    <w:rsid w:val="005941B1"/>
    <w:rsid w:val="00596F62"/>
    <w:rsid w:val="00597DF5"/>
    <w:rsid w:val="005A05CF"/>
    <w:rsid w:val="005A3DF7"/>
    <w:rsid w:val="005A5B6D"/>
    <w:rsid w:val="005A695F"/>
    <w:rsid w:val="005B0CCF"/>
    <w:rsid w:val="005B78E1"/>
    <w:rsid w:val="005B7E68"/>
    <w:rsid w:val="005C05E8"/>
    <w:rsid w:val="005C40FD"/>
    <w:rsid w:val="005C5A72"/>
    <w:rsid w:val="005C730C"/>
    <w:rsid w:val="005D1AFE"/>
    <w:rsid w:val="005D2A38"/>
    <w:rsid w:val="005D2F37"/>
    <w:rsid w:val="005D510D"/>
    <w:rsid w:val="005E0B99"/>
    <w:rsid w:val="005F6097"/>
    <w:rsid w:val="0060330B"/>
    <w:rsid w:val="00605EBD"/>
    <w:rsid w:val="00610D35"/>
    <w:rsid w:val="0061552E"/>
    <w:rsid w:val="0062218A"/>
    <w:rsid w:val="00623F17"/>
    <w:rsid w:val="006276EC"/>
    <w:rsid w:val="006331DA"/>
    <w:rsid w:val="00634AEC"/>
    <w:rsid w:val="00637188"/>
    <w:rsid w:val="006379D5"/>
    <w:rsid w:val="00643A66"/>
    <w:rsid w:val="00646ED8"/>
    <w:rsid w:val="00650721"/>
    <w:rsid w:val="00651AFE"/>
    <w:rsid w:val="006520ED"/>
    <w:rsid w:val="00652A65"/>
    <w:rsid w:val="0065403C"/>
    <w:rsid w:val="00654462"/>
    <w:rsid w:val="0065468F"/>
    <w:rsid w:val="00666405"/>
    <w:rsid w:val="00670E85"/>
    <w:rsid w:val="006719AC"/>
    <w:rsid w:val="006747F3"/>
    <w:rsid w:val="00676CDD"/>
    <w:rsid w:val="006838AE"/>
    <w:rsid w:val="00684008"/>
    <w:rsid w:val="00691A06"/>
    <w:rsid w:val="00694F3A"/>
    <w:rsid w:val="0069580C"/>
    <w:rsid w:val="006A3C9F"/>
    <w:rsid w:val="006A67F1"/>
    <w:rsid w:val="006A6A3F"/>
    <w:rsid w:val="006A7886"/>
    <w:rsid w:val="006A7CD7"/>
    <w:rsid w:val="006B3724"/>
    <w:rsid w:val="006B50F7"/>
    <w:rsid w:val="006C5045"/>
    <w:rsid w:val="006C5530"/>
    <w:rsid w:val="006D670A"/>
    <w:rsid w:val="006E41D2"/>
    <w:rsid w:val="006E5B8E"/>
    <w:rsid w:val="006E5FC0"/>
    <w:rsid w:val="006F22D8"/>
    <w:rsid w:val="0070237A"/>
    <w:rsid w:val="00706845"/>
    <w:rsid w:val="00706D42"/>
    <w:rsid w:val="007075F5"/>
    <w:rsid w:val="00707F31"/>
    <w:rsid w:val="00711DA1"/>
    <w:rsid w:val="0071397E"/>
    <w:rsid w:val="00726384"/>
    <w:rsid w:val="0073595E"/>
    <w:rsid w:val="00742364"/>
    <w:rsid w:val="00745B68"/>
    <w:rsid w:val="0075029F"/>
    <w:rsid w:val="00753EC4"/>
    <w:rsid w:val="00763799"/>
    <w:rsid w:val="0076532B"/>
    <w:rsid w:val="007676CC"/>
    <w:rsid w:val="00767ACC"/>
    <w:rsid w:val="00771286"/>
    <w:rsid w:val="00771AFC"/>
    <w:rsid w:val="007735FB"/>
    <w:rsid w:val="00781800"/>
    <w:rsid w:val="00793BB9"/>
    <w:rsid w:val="00794B7A"/>
    <w:rsid w:val="007B1629"/>
    <w:rsid w:val="007B71A0"/>
    <w:rsid w:val="007B7A26"/>
    <w:rsid w:val="007C22C0"/>
    <w:rsid w:val="007C3B2E"/>
    <w:rsid w:val="007C3E5F"/>
    <w:rsid w:val="007D5496"/>
    <w:rsid w:val="007D721A"/>
    <w:rsid w:val="007E1165"/>
    <w:rsid w:val="007F2FD9"/>
    <w:rsid w:val="007F3005"/>
    <w:rsid w:val="007F498B"/>
    <w:rsid w:val="007F4B0C"/>
    <w:rsid w:val="007F5C39"/>
    <w:rsid w:val="00806204"/>
    <w:rsid w:val="00806407"/>
    <w:rsid w:val="008238B6"/>
    <w:rsid w:val="00823ACB"/>
    <w:rsid w:val="008302D7"/>
    <w:rsid w:val="00832FC6"/>
    <w:rsid w:val="00834348"/>
    <w:rsid w:val="008360AB"/>
    <w:rsid w:val="00843BAA"/>
    <w:rsid w:val="008509DE"/>
    <w:rsid w:val="00851CE0"/>
    <w:rsid w:val="00854C2C"/>
    <w:rsid w:val="00857BBB"/>
    <w:rsid w:val="00860C7D"/>
    <w:rsid w:val="00862B00"/>
    <w:rsid w:val="0086525B"/>
    <w:rsid w:val="008704DB"/>
    <w:rsid w:val="008706CA"/>
    <w:rsid w:val="00872064"/>
    <w:rsid w:val="0087404D"/>
    <w:rsid w:val="008770D4"/>
    <w:rsid w:val="00884E4B"/>
    <w:rsid w:val="0089510C"/>
    <w:rsid w:val="00895BBF"/>
    <w:rsid w:val="00897185"/>
    <w:rsid w:val="008A76A1"/>
    <w:rsid w:val="008B0785"/>
    <w:rsid w:val="008C6AFE"/>
    <w:rsid w:val="008C7DBB"/>
    <w:rsid w:val="008E6983"/>
    <w:rsid w:val="008F2210"/>
    <w:rsid w:val="00904921"/>
    <w:rsid w:val="00904BC1"/>
    <w:rsid w:val="00906862"/>
    <w:rsid w:val="009072E6"/>
    <w:rsid w:val="00911112"/>
    <w:rsid w:val="009220EA"/>
    <w:rsid w:val="009250F2"/>
    <w:rsid w:val="0092602A"/>
    <w:rsid w:val="0093452D"/>
    <w:rsid w:val="00937A9B"/>
    <w:rsid w:val="0094342B"/>
    <w:rsid w:val="00947BAD"/>
    <w:rsid w:val="009576C4"/>
    <w:rsid w:val="00957E4A"/>
    <w:rsid w:val="00962C72"/>
    <w:rsid w:val="00964DBC"/>
    <w:rsid w:val="00967D82"/>
    <w:rsid w:val="0097071C"/>
    <w:rsid w:val="00982579"/>
    <w:rsid w:val="009828F5"/>
    <w:rsid w:val="00986716"/>
    <w:rsid w:val="00986AF9"/>
    <w:rsid w:val="00994AA0"/>
    <w:rsid w:val="00995AFB"/>
    <w:rsid w:val="00997A0D"/>
    <w:rsid w:val="009A1E6F"/>
    <w:rsid w:val="009B34AC"/>
    <w:rsid w:val="009B5AC6"/>
    <w:rsid w:val="009C0FCB"/>
    <w:rsid w:val="009C2370"/>
    <w:rsid w:val="009C2D21"/>
    <w:rsid w:val="009C45CD"/>
    <w:rsid w:val="009C54D6"/>
    <w:rsid w:val="009D3AF4"/>
    <w:rsid w:val="009D58B8"/>
    <w:rsid w:val="009D74D2"/>
    <w:rsid w:val="009D7CEB"/>
    <w:rsid w:val="009E0207"/>
    <w:rsid w:val="009E357E"/>
    <w:rsid w:val="009F2C79"/>
    <w:rsid w:val="009F61FC"/>
    <w:rsid w:val="009F7BAC"/>
    <w:rsid w:val="00A0175F"/>
    <w:rsid w:val="00A04B92"/>
    <w:rsid w:val="00A05328"/>
    <w:rsid w:val="00A05A6D"/>
    <w:rsid w:val="00A06BFE"/>
    <w:rsid w:val="00A06F0B"/>
    <w:rsid w:val="00A12375"/>
    <w:rsid w:val="00A13A0F"/>
    <w:rsid w:val="00A24DBD"/>
    <w:rsid w:val="00A26733"/>
    <w:rsid w:val="00A2695B"/>
    <w:rsid w:val="00A26A81"/>
    <w:rsid w:val="00A377DD"/>
    <w:rsid w:val="00A4158D"/>
    <w:rsid w:val="00A443FB"/>
    <w:rsid w:val="00A446E4"/>
    <w:rsid w:val="00A44B5D"/>
    <w:rsid w:val="00A46726"/>
    <w:rsid w:val="00A51272"/>
    <w:rsid w:val="00A55966"/>
    <w:rsid w:val="00A615F4"/>
    <w:rsid w:val="00A648BF"/>
    <w:rsid w:val="00A77F1F"/>
    <w:rsid w:val="00A83815"/>
    <w:rsid w:val="00A84DA4"/>
    <w:rsid w:val="00A85488"/>
    <w:rsid w:val="00A8629D"/>
    <w:rsid w:val="00A91721"/>
    <w:rsid w:val="00A9730E"/>
    <w:rsid w:val="00AA7928"/>
    <w:rsid w:val="00AA7E9D"/>
    <w:rsid w:val="00AB36E4"/>
    <w:rsid w:val="00AC1AF5"/>
    <w:rsid w:val="00AC54E3"/>
    <w:rsid w:val="00AC650E"/>
    <w:rsid w:val="00AC6AD2"/>
    <w:rsid w:val="00AD1E5B"/>
    <w:rsid w:val="00AD3563"/>
    <w:rsid w:val="00AD6056"/>
    <w:rsid w:val="00AE06BA"/>
    <w:rsid w:val="00AE0949"/>
    <w:rsid w:val="00AE5C56"/>
    <w:rsid w:val="00AE7E9B"/>
    <w:rsid w:val="00AF1EF4"/>
    <w:rsid w:val="00AF2FE4"/>
    <w:rsid w:val="00AF3064"/>
    <w:rsid w:val="00AF6596"/>
    <w:rsid w:val="00B00502"/>
    <w:rsid w:val="00B0365E"/>
    <w:rsid w:val="00B03F52"/>
    <w:rsid w:val="00B163CB"/>
    <w:rsid w:val="00B16F20"/>
    <w:rsid w:val="00B20370"/>
    <w:rsid w:val="00B2398B"/>
    <w:rsid w:val="00B309EB"/>
    <w:rsid w:val="00B32D7E"/>
    <w:rsid w:val="00B42D8C"/>
    <w:rsid w:val="00B47F4C"/>
    <w:rsid w:val="00B50989"/>
    <w:rsid w:val="00B50AF1"/>
    <w:rsid w:val="00B5792E"/>
    <w:rsid w:val="00B621F2"/>
    <w:rsid w:val="00B63D97"/>
    <w:rsid w:val="00B713CF"/>
    <w:rsid w:val="00B72988"/>
    <w:rsid w:val="00B77930"/>
    <w:rsid w:val="00B917B6"/>
    <w:rsid w:val="00B94081"/>
    <w:rsid w:val="00BB19AC"/>
    <w:rsid w:val="00BB4AD9"/>
    <w:rsid w:val="00BB68B1"/>
    <w:rsid w:val="00BC6638"/>
    <w:rsid w:val="00BC7205"/>
    <w:rsid w:val="00BD2414"/>
    <w:rsid w:val="00BD40C7"/>
    <w:rsid w:val="00BD686E"/>
    <w:rsid w:val="00BE1034"/>
    <w:rsid w:val="00BE279D"/>
    <w:rsid w:val="00BE2DEA"/>
    <w:rsid w:val="00BE4FBC"/>
    <w:rsid w:val="00BF179A"/>
    <w:rsid w:val="00BF3396"/>
    <w:rsid w:val="00BF4DF5"/>
    <w:rsid w:val="00BF664F"/>
    <w:rsid w:val="00C00A34"/>
    <w:rsid w:val="00C03F4F"/>
    <w:rsid w:val="00C05CC6"/>
    <w:rsid w:val="00C06320"/>
    <w:rsid w:val="00C10D81"/>
    <w:rsid w:val="00C17A10"/>
    <w:rsid w:val="00C205B7"/>
    <w:rsid w:val="00C4115A"/>
    <w:rsid w:val="00C545FF"/>
    <w:rsid w:val="00C54893"/>
    <w:rsid w:val="00C63271"/>
    <w:rsid w:val="00C6413A"/>
    <w:rsid w:val="00C662AD"/>
    <w:rsid w:val="00C72BB7"/>
    <w:rsid w:val="00C746BE"/>
    <w:rsid w:val="00C75333"/>
    <w:rsid w:val="00C75C4F"/>
    <w:rsid w:val="00C760C7"/>
    <w:rsid w:val="00C83E28"/>
    <w:rsid w:val="00C8663F"/>
    <w:rsid w:val="00C87845"/>
    <w:rsid w:val="00C9480C"/>
    <w:rsid w:val="00C95116"/>
    <w:rsid w:val="00CA2F70"/>
    <w:rsid w:val="00CB69E9"/>
    <w:rsid w:val="00CC04D9"/>
    <w:rsid w:val="00CC1367"/>
    <w:rsid w:val="00CC23EB"/>
    <w:rsid w:val="00CC333A"/>
    <w:rsid w:val="00CC3DEA"/>
    <w:rsid w:val="00CC57E6"/>
    <w:rsid w:val="00CC6734"/>
    <w:rsid w:val="00CD2533"/>
    <w:rsid w:val="00CD4DD8"/>
    <w:rsid w:val="00CD5160"/>
    <w:rsid w:val="00CD594B"/>
    <w:rsid w:val="00CE236D"/>
    <w:rsid w:val="00CE2551"/>
    <w:rsid w:val="00CE4204"/>
    <w:rsid w:val="00CE4AAE"/>
    <w:rsid w:val="00CE67FE"/>
    <w:rsid w:val="00CF25DE"/>
    <w:rsid w:val="00D01FA1"/>
    <w:rsid w:val="00D113CE"/>
    <w:rsid w:val="00D1323B"/>
    <w:rsid w:val="00D1640D"/>
    <w:rsid w:val="00D2205E"/>
    <w:rsid w:val="00D23056"/>
    <w:rsid w:val="00D33417"/>
    <w:rsid w:val="00D45363"/>
    <w:rsid w:val="00D4677E"/>
    <w:rsid w:val="00D51599"/>
    <w:rsid w:val="00D54306"/>
    <w:rsid w:val="00D55EBD"/>
    <w:rsid w:val="00D612D2"/>
    <w:rsid w:val="00D667FD"/>
    <w:rsid w:val="00D731BA"/>
    <w:rsid w:val="00D802FE"/>
    <w:rsid w:val="00D81742"/>
    <w:rsid w:val="00D822E2"/>
    <w:rsid w:val="00D86642"/>
    <w:rsid w:val="00D91EFF"/>
    <w:rsid w:val="00D95FEA"/>
    <w:rsid w:val="00D9671E"/>
    <w:rsid w:val="00D978CA"/>
    <w:rsid w:val="00DA1012"/>
    <w:rsid w:val="00DA58BA"/>
    <w:rsid w:val="00DA64F6"/>
    <w:rsid w:val="00DA7DBE"/>
    <w:rsid w:val="00DA7E5E"/>
    <w:rsid w:val="00DB640E"/>
    <w:rsid w:val="00DC3CB0"/>
    <w:rsid w:val="00DD1B0D"/>
    <w:rsid w:val="00DD53A3"/>
    <w:rsid w:val="00DE05CC"/>
    <w:rsid w:val="00DE41AC"/>
    <w:rsid w:val="00DE494A"/>
    <w:rsid w:val="00DE6E7F"/>
    <w:rsid w:val="00DE7376"/>
    <w:rsid w:val="00DF3E49"/>
    <w:rsid w:val="00DF7B65"/>
    <w:rsid w:val="00E0597B"/>
    <w:rsid w:val="00E06093"/>
    <w:rsid w:val="00E119F8"/>
    <w:rsid w:val="00E12DC9"/>
    <w:rsid w:val="00E151A6"/>
    <w:rsid w:val="00E22E16"/>
    <w:rsid w:val="00E2431E"/>
    <w:rsid w:val="00E2508B"/>
    <w:rsid w:val="00E25973"/>
    <w:rsid w:val="00E30E7E"/>
    <w:rsid w:val="00E31216"/>
    <w:rsid w:val="00E326A7"/>
    <w:rsid w:val="00E34121"/>
    <w:rsid w:val="00E401C5"/>
    <w:rsid w:val="00E408A6"/>
    <w:rsid w:val="00E47836"/>
    <w:rsid w:val="00E545B6"/>
    <w:rsid w:val="00E66955"/>
    <w:rsid w:val="00E7084D"/>
    <w:rsid w:val="00E72A13"/>
    <w:rsid w:val="00E81659"/>
    <w:rsid w:val="00E836AD"/>
    <w:rsid w:val="00E85B6F"/>
    <w:rsid w:val="00E86301"/>
    <w:rsid w:val="00E92BA7"/>
    <w:rsid w:val="00EA0E90"/>
    <w:rsid w:val="00EB05BD"/>
    <w:rsid w:val="00EB587C"/>
    <w:rsid w:val="00EC14ED"/>
    <w:rsid w:val="00EC43F6"/>
    <w:rsid w:val="00EC4E39"/>
    <w:rsid w:val="00EC6197"/>
    <w:rsid w:val="00ED140E"/>
    <w:rsid w:val="00ED1CD5"/>
    <w:rsid w:val="00ED4168"/>
    <w:rsid w:val="00ED76D0"/>
    <w:rsid w:val="00ED7FA0"/>
    <w:rsid w:val="00EE1741"/>
    <w:rsid w:val="00EE5EDB"/>
    <w:rsid w:val="00EF6095"/>
    <w:rsid w:val="00F00CE2"/>
    <w:rsid w:val="00F02522"/>
    <w:rsid w:val="00F04B93"/>
    <w:rsid w:val="00F133B5"/>
    <w:rsid w:val="00F16E29"/>
    <w:rsid w:val="00F225B3"/>
    <w:rsid w:val="00F23906"/>
    <w:rsid w:val="00F366A5"/>
    <w:rsid w:val="00F40D3C"/>
    <w:rsid w:val="00F4778E"/>
    <w:rsid w:val="00F511D8"/>
    <w:rsid w:val="00F557CF"/>
    <w:rsid w:val="00F60267"/>
    <w:rsid w:val="00F620C0"/>
    <w:rsid w:val="00F6227C"/>
    <w:rsid w:val="00F62620"/>
    <w:rsid w:val="00F6392E"/>
    <w:rsid w:val="00F6484E"/>
    <w:rsid w:val="00F74D66"/>
    <w:rsid w:val="00F83A65"/>
    <w:rsid w:val="00F92EDA"/>
    <w:rsid w:val="00F93D11"/>
    <w:rsid w:val="00F95CF9"/>
    <w:rsid w:val="00F9606E"/>
    <w:rsid w:val="00F964A4"/>
    <w:rsid w:val="00F977AC"/>
    <w:rsid w:val="00FA38A2"/>
    <w:rsid w:val="00FA4FBB"/>
    <w:rsid w:val="00FB599D"/>
    <w:rsid w:val="00FC3A54"/>
    <w:rsid w:val="00FC482A"/>
    <w:rsid w:val="00FC4CD5"/>
    <w:rsid w:val="00FC6BCA"/>
    <w:rsid w:val="00FC6C24"/>
    <w:rsid w:val="00FE2EFC"/>
    <w:rsid w:val="00FE3F1A"/>
    <w:rsid w:val="00FE554F"/>
    <w:rsid w:val="00FE75CB"/>
    <w:rsid w:val="00FE7614"/>
    <w:rsid w:val="00FF0BF6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837E8"/>
  <w15:docId w15:val="{9C0E65EC-E5CB-4847-8426-CF7405D6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tabs>
        <w:tab w:val="left" w:pos="5103"/>
      </w:tabs>
      <w:jc w:val="center"/>
      <w:outlineLvl w:val="5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  <w:lang w:val="x-none" w:eastAsia="ar-SA" w:bidi="ar-SA"/>
    </w:rPr>
  </w:style>
  <w:style w:type="character" w:customStyle="1" w:styleId="WW8Num4z0">
    <w:name w:val="WW8Num4z0"/>
    <w:uiPriority w:val="99"/>
    <w:rPr>
      <w:rFonts w:ascii="Times New Roman" w:hAnsi="Times New Roman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rFonts w:ascii="Times New Roman" w:hAnsi="Times New Roman"/>
      <w:sz w:val="16"/>
    </w:rPr>
  </w:style>
  <w:style w:type="character" w:customStyle="1" w:styleId="WW8Num8z0">
    <w:name w:val="WW8Num8z0"/>
    <w:uiPriority w:val="99"/>
    <w:rPr>
      <w:rFonts w:ascii="Courier New" w:hAnsi="Courier New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Carpredefinitoparagrafo2">
    <w:name w:val="Car. predefinito paragrafo2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Times New Roman" w:hAnsi="Times New Roman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ascii="Times New Roman" w:hAnsi="Times New Roman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  <w:rPr>
      <w:rFonts w:ascii="Symbol" w:hAnsi="Symbol"/>
    </w:rPr>
  </w:style>
  <w:style w:type="character" w:customStyle="1" w:styleId="WW8Num17z0">
    <w:name w:val="WW8Num17z0"/>
    <w:uiPriority w:val="99"/>
    <w:rPr>
      <w:rFonts w:ascii="Times New Roman" w:hAnsi="Times New Roman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Courier New" w:hAnsi="Courier New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0z3">
    <w:name w:val="WW8Num20z3"/>
    <w:uiPriority w:val="99"/>
    <w:rPr>
      <w:rFonts w:ascii="Symbol" w:hAnsi="Symbol"/>
    </w:rPr>
  </w:style>
  <w:style w:type="character" w:customStyle="1" w:styleId="WW8Num21z0">
    <w:name w:val="WW8Num21z0"/>
    <w:uiPriority w:val="99"/>
    <w:rPr>
      <w:rFonts w:ascii="Symbol" w:hAnsi="Symbol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rFonts w:ascii="Symbol" w:hAnsi="Symbol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5z0">
    <w:name w:val="WW8Num25z0"/>
    <w:uiPriority w:val="99"/>
    <w:rPr>
      <w:rFonts w:ascii="Times New Roman" w:hAnsi="Times New Roman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7z0">
    <w:name w:val="WW8Num27z0"/>
    <w:uiPriority w:val="99"/>
  </w:style>
  <w:style w:type="character" w:customStyle="1" w:styleId="WW8Num28z0">
    <w:name w:val="WW8Num28z0"/>
    <w:uiPriority w:val="99"/>
    <w:rPr>
      <w:rFonts w:ascii="Times New Roman" w:hAnsi="Times New Roman"/>
    </w:rPr>
  </w:style>
  <w:style w:type="character" w:customStyle="1" w:styleId="WW8Num29z0">
    <w:name w:val="WW8Num29z0"/>
    <w:uiPriority w:val="99"/>
    <w:rPr>
      <w:rFonts w:ascii="Times New Roman" w:hAnsi="Times New Roman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29z3">
    <w:name w:val="WW8Num29z3"/>
    <w:uiPriority w:val="99"/>
    <w:rPr>
      <w:rFonts w:ascii="Symbol" w:hAnsi="Symbol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0z4">
    <w:name w:val="WW8Num30z4"/>
    <w:uiPriority w:val="99"/>
    <w:rPr>
      <w:rFonts w:ascii="Courier New" w:hAnsi="Courier New"/>
    </w:rPr>
  </w:style>
  <w:style w:type="character" w:customStyle="1" w:styleId="WW8Num31z0">
    <w:name w:val="WW8Num31z0"/>
    <w:uiPriority w:val="99"/>
    <w:rPr>
      <w:rFonts w:ascii="Wingdings" w:hAnsi="Wingdings"/>
      <w:sz w:val="16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8Num31z3">
    <w:name w:val="WW8Num31z3"/>
    <w:uiPriority w:val="99"/>
    <w:rPr>
      <w:rFonts w:ascii="Symbol" w:hAnsi="Symbol"/>
    </w:rPr>
  </w:style>
  <w:style w:type="character" w:customStyle="1" w:styleId="WW8Num33z0">
    <w:name w:val="WW8Num33z0"/>
    <w:uiPriority w:val="99"/>
    <w:rPr>
      <w:rFonts w:ascii="Symbol" w:hAnsi="Symbol"/>
    </w:rPr>
  </w:style>
  <w:style w:type="character" w:customStyle="1" w:styleId="WW8Num33z2">
    <w:name w:val="WW8Num33z2"/>
    <w:uiPriority w:val="99"/>
    <w:rPr>
      <w:rFonts w:ascii="Wingdings" w:hAnsi="Wingdings"/>
    </w:rPr>
  </w:style>
  <w:style w:type="character" w:customStyle="1" w:styleId="WW8Num33z4">
    <w:name w:val="WW8Num33z4"/>
    <w:uiPriority w:val="99"/>
    <w:rPr>
      <w:rFonts w:ascii="Courier New" w:hAnsi="Courier New"/>
    </w:rPr>
  </w:style>
  <w:style w:type="character" w:customStyle="1" w:styleId="WW8Num35z0">
    <w:name w:val="WW8Num35z0"/>
    <w:uiPriority w:val="99"/>
    <w:rPr>
      <w:rFonts w:ascii="Wingdings" w:hAnsi="Wingdings"/>
    </w:rPr>
  </w:style>
  <w:style w:type="character" w:customStyle="1" w:styleId="Carpredefinitoparagrafo1">
    <w:name w:val="Car. predefinito paragrafo1"/>
    <w:uiPriority w:val="99"/>
  </w:style>
  <w:style w:type="character" w:styleId="Collegamentoipertestuale">
    <w:name w:val="Hyperlink"/>
    <w:basedOn w:val="Carpredefinitoparagrafo1"/>
    <w:uiPriority w:val="9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Pr>
      <w:rFonts w:ascii="Wingdings" w:hAnsi="Wingdings"/>
    </w:rPr>
  </w:style>
  <w:style w:type="character" w:customStyle="1" w:styleId="Caratteredellanota">
    <w:name w:val="Carattere della nota"/>
    <w:uiPriority w:val="99"/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uiPriority w:val="99"/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rpodeltesto31">
    <w:name w:val="Corpo del testo 31"/>
    <w:basedOn w:val="Normale"/>
    <w:uiPriority w:val="9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uiPriority w:val="9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Testocommento1">
    <w:name w:val="Testo commento1"/>
    <w:basedOn w:val="Normale"/>
    <w:uiPriority w:val="9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val="x-none" w:eastAsia="ar-SA" w:bidi="ar-SA"/>
    </w:rPr>
  </w:style>
  <w:style w:type="paragraph" w:customStyle="1" w:styleId="CIOggetto">
    <w:name w:val="CI_Oggetto"/>
    <w:basedOn w:val="Normale"/>
    <w:uiPriority w:val="9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pPr>
      <w:numPr>
        <w:numId w:val="9"/>
      </w:numPr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pPr>
      <w:ind w:firstLine="0"/>
    </w:pPr>
  </w:style>
  <w:style w:type="paragraph" w:customStyle="1" w:styleId="CIElencoPuntato">
    <w:name w:val="CI_ElencoPuntato"/>
    <w:basedOn w:val="CIAllegati"/>
    <w:uiPriority w:val="99"/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Pr>
      <w:sz w:val="20"/>
      <w:szCs w:val="20"/>
    </w:rPr>
  </w:style>
  <w:style w:type="paragraph" w:customStyle="1" w:styleId="sche4">
    <w:name w:val="sche_4"/>
    <w:uiPriority w:val="99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uiPriority w:val="99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99"/>
    <w:locked/>
    <w:rsid w:val="00633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E41D2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paragraph" w:customStyle="1" w:styleId="Testonormale2">
    <w:name w:val="Testo normale2"/>
    <w:basedOn w:val="Normale"/>
    <w:uiPriority w:val="99"/>
    <w:rsid w:val="00A8629D"/>
    <w:pPr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27BEAF2357714790DCA2A3F106DC8F" ma:contentTypeVersion="11" ma:contentTypeDescription="Creare un nuovo documento." ma:contentTypeScope="" ma:versionID="b53315d7b28c38febd1bdbf06f66f5e1">
  <xsd:schema xmlns:xsd="http://www.w3.org/2001/XMLSchema" xmlns:xs="http://www.w3.org/2001/XMLSchema" xmlns:p="http://schemas.microsoft.com/office/2006/metadata/properties" xmlns:ns2="749135d1-4a51-4f9f-aa22-51205c03bcd9" xmlns:ns3="c10cf939-c7ef-4125-8c0e-aa985d548aed" targetNamespace="http://schemas.microsoft.com/office/2006/metadata/properties" ma:root="true" ma:fieldsID="cf5d99b44439b02fedd87e75defa9105" ns2:_="" ns3:_="">
    <xsd:import namespace="749135d1-4a51-4f9f-aa22-51205c03bcd9"/>
    <xsd:import namespace="c10cf939-c7ef-4125-8c0e-aa985d548a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135d1-4a51-4f9f-aa22-51205c03b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f939-c7ef-4125-8c0e-aa985d548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C345-38AB-40D9-AD14-81682A8C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135d1-4a51-4f9f-aa22-51205c03bcd9"/>
    <ds:schemaRef ds:uri="c10cf939-c7ef-4125-8c0e-aa985d548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42863-2A6D-43F4-B684-1324EA142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62F45-DCEC-4946-B3D5-2791727C9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E4097E-0AD8-4993-B30B-A9343D42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EmiliAmbiente SPA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Lucilla Coppola</dc:creator>
  <cp:lastModifiedBy>Carla Ievolella</cp:lastModifiedBy>
  <cp:revision>11</cp:revision>
  <cp:lastPrinted>2018-04-23T07:45:00Z</cp:lastPrinted>
  <dcterms:created xsi:type="dcterms:W3CDTF">2022-03-10T08:51:00Z</dcterms:created>
  <dcterms:modified xsi:type="dcterms:W3CDTF">2022-03-10T14:25:00Z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0x010100CE27BEAF2357714790DCA2A3F106DC8F</vt:lpwstr>
  </property>
</Properties>
</file>